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FB326" w14:textId="77777777" w:rsidR="0090119C" w:rsidRPr="00F326D2" w:rsidRDefault="00E3168E" w:rsidP="0090119C">
      <w:pPr>
        <w:tabs>
          <w:tab w:val="left" w:pos="-720"/>
          <w:tab w:val="left" w:pos="2880"/>
          <w:tab w:val="left" w:pos="9360"/>
        </w:tabs>
        <w:spacing w:before="3000"/>
        <w:rPr>
          <w:rFonts w:ascii="Arial" w:hAnsi="Arial" w:cs="Arial"/>
          <w:u w:val="single"/>
        </w:rPr>
      </w:pPr>
      <w:bookmarkStart w:id="0" w:name="_GoBack"/>
      <w:bookmarkEnd w:id="0"/>
      <w:r w:rsidRPr="00F326D2">
        <w:rPr>
          <w:rFonts w:ascii="Arial" w:hAnsi="Arial" w:cs="Arial"/>
          <w:u w:val="single"/>
        </w:rPr>
        <w:tab/>
      </w:r>
      <w:r w:rsidRPr="00F326D2">
        <w:rPr>
          <w:rFonts w:ascii="Arial" w:hAnsi="Arial" w:cs="Arial"/>
          <w:b/>
          <w:bCs/>
          <w:szCs w:val="24"/>
        </w:rPr>
        <w:t xml:space="preserve">Court of Washington, County of </w:t>
      </w:r>
      <w:r w:rsidRPr="00F326D2">
        <w:rPr>
          <w:rFonts w:ascii="Arial" w:hAnsi="Arial" w:cs="Arial"/>
          <w:u w:val="single"/>
        </w:rPr>
        <w:tab/>
      </w:r>
    </w:p>
    <w:p w14:paraId="4CD40373" w14:textId="58EA18F2" w:rsidR="00E3168E" w:rsidRPr="00F326D2" w:rsidRDefault="0090119C" w:rsidP="00EA7085">
      <w:pPr>
        <w:tabs>
          <w:tab w:val="left" w:pos="-720"/>
          <w:tab w:val="left" w:pos="2880"/>
          <w:tab w:val="left" w:pos="9360"/>
        </w:tabs>
        <w:spacing w:after="120"/>
        <w:ind w:left="2880"/>
        <w:rPr>
          <w:rFonts w:ascii="Arial" w:hAnsi="Arial" w:cs="Arial"/>
          <w:i/>
          <w:iCs/>
          <w:sz w:val="22"/>
        </w:rPr>
      </w:pPr>
      <w:r w:rsidRPr="00F326D2">
        <w:rPr>
          <w:rFonts w:ascii="Arial" w:hAnsi="Arial" w:cs="Arial"/>
          <w:b/>
          <w:bCs/>
          <w:i/>
          <w:iCs/>
          <w:szCs w:val="24"/>
          <w:lang w:val="es-US"/>
        </w:rPr>
        <w:t xml:space="preserve">Tribunal de Washington, Condado de </w:t>
      </w:r>
    </w:p>
    <w:tbl>
      <w:tblPr>
        <w:tblW w:w="0" w:type="auto"/>
        <w:tblInd w:w="6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040"/>
        <w:gridCol w:w="3960"/>
      </w:tblGrid>
      <w:tr w:rsidR="001E1FC8" w:rsidRPr="00F326D2" w14:paraId="3F635BFE" w14:textId="77777777" w:rsidTr="00A7518C">
        <w:trPr>
          <w:cantSplit/>
        </w:trPr>
        <w:tc>
          <w:tcPr>
            <w:tcW w:w="5040" w:type="dxa"/>
            <w:tcBorders>
              <w:left w:val="nil"/>
              <w:bottom w:val="single" w:sz="36" w:space="0" w:color="auto"/>
              <w:right w:val="nil"/>
            </w:tcBorders>
          </w:tcPr>
          <w:p w14:paraId="0C08190D" w14:textId="19D26891" w:rsidR="00E3168E" w:rsidRPr="00F326D2" w:rsidRDefault="00E3168E" w:rsidP="00EA7085">
            <w:pPr>
              <w:tabs>
                <w:tab w:val="left" w:pos="-720"/>
                <w:tab w:val="left" w:pos="4741"/>
              </w:tabs>
              <w:spacing w:before="240"/>
              <w:rPr>
                <w:rFonts w:ascii="Arial" w:hAnsi="Arial" w:cs="Arial"/>
                <w:u w:val="single"/>
                <w:lang w:val="es-US"/>
              </w:rPr>
            </w:pPr>
            <w:r w:rsidRPr="00F326D2">
              <w:rPr>
                <w:rFonts w:ascii="Arial" w:hAnsi="Arial" w:cs="Arial"/>
                <w:u w:val="single"/>
                <w:lang w:val="es-US"/>
              </w:rPr>
              <w:tab/>
            </w:r>
          </w:p>
          <w:p w14:paraId="1FA8123C" w14:textId="77777777" w:rsidR="0090119C" w:rsidRPr="00F326D2" w:rsidRDefault="001E1FC8" w:rsidP="00F326D2">
            <w:pPr>
              <w:tabs>
                <w:tab w:val="left" w:pos="-720"/>
                <w:tab w:val="left" w:pos="3570"/>
              </w:tabs>
              <w:rPr>
                <w:rFonts w:ascii="Arial" w:hAnsi="Arial" w:cs="Arial"/>
                <w:sz w:val="22"/>
                <w:lang w:val="es-US"/>
              </w:rPr>
            </w:pP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Petitioner</w:t>
            </w:r>
            <w:proofErr w:type="spellEnd"/>
            <w:r w:rsidRPr="00F326D2">
              <w:rPr>
                <w:rFonts w:ascii="Arial" w:hAnsi="Arial" w:cs="Arial"/>
                <w:sz w:val="22"/>
                <w:lang w:val="es-US"/>
              </w:rPr>
              <w:tab/>
              <w:t>DOB</w:t>
            </w:r>
          </w:p>
          <w:p w14:paraId="51B4FBC6" w14:textId="58ECCFE1" w:rsidR="001E1FC8" w:rsidRPr="00F326D2" w:rsidRDefault="0090119C" w:rsidP="00F326D2">
            <w:pPr>
              <w:tabs>
                <w:tab w:val="left" w:pos="-720"/>
                <w:tab w:val="left" w:pos="3570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>Parte demandante</w:t>
            </w:r>
            <w:r w:rsidRPr="00F326D2">
              <w:rPr>
                <w:rFonts w:ascii="Arial" w:hAnsi="Arial" w:cs="Arial"/>
                <w:sz w:val="22"/>
                <w:lang w:val="es-US"/>
              </w:rPr>
              <w:tab/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Fecha de </w:t>
            </w:r>
            <w:r w:rsidR="00F326D2">
              <w:rPr>
                <w:rFonts w:ascii="Arial" w:hAnsi="Arial" w:cs="Arial"/>
                <w:i/>
                <w:iCs/>
                <w:sz w:val="22"/>
                <w:lang w:val="es-US"/>
              </w:rPr>
              <w:tab/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>nacimiento</w:t>
            </w:r>
          </w:p>
          <w:p w14:paraId="7A594C40" w14:textId="77777777" w:rsidR="0090119C" w:rsidRPr="00F326D2" w:rsidRDefault="005E4617" w:rsidP="0090119C">
            <w:pPr>
              <w:tabs>
                <w:tab w:val="left" w:pos="-720"/>
                <w:tab w:val="left" w:pos="2491"/>
              </w:tabs>
              <w:rPr>
                <w:rFonts w:ascii="Arial" w:hAnsi="Arial" w:cs="Arial"/>
                <w:sz w:val="22"/>
                <w:lang w:val="es-US"/>
              </w:rPr>
            </w:pPr>
            <w:r w:rsidRPr="00F326D2">
              <w:rPr>
                <w:rFonts w:ascii="Arial" w:hAnsi="Arial" w:cs="Arial"/>
                <w:sz w:val="22"/>
                <w:lang w:val="es-US"/>
              </w:rPr>
              <w:tab/>
              <w:t>vs.</w:t>
            </w:r>
          </w:p>
          <w:p w14:paraId="272BC87A" w14:textId="7BB6D4C0" w:rsidR="001E1FC8" w:rsidRPr="00F326D2" w:rsidRDefault="0090119C" w:rsidP="0090119C">
            <w:pPr>
              <w:tabs>
                <w:tab w:val="left" w:pos="-720"/>
                <w:tab w:val="left" w:pos="2491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sz w:val="22"/>
                <w:lang w:val="es-US"/>
              </w:rPr>
              <w:tab/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>vs.</w:t>
            </w:r>
          </w:p>
          <w:p w14:paraId="6D547BB2" w14:textId="4B84BE11" w:rsidR="00E3168E" w:rsidRPr="00F326D2" w:rsidRDefault="00E3168E" w:rsidP="00EA7085">
            <w:pPr>
              <w:tabs>
                <w:tab w:val="left" w:pos="-720"/>
                <w:tab w:val="left" w:pos="4741"/>
              </w:tabs>
              <w:rPr>
                <w:rFonts w:ascii="Arial" w:hAnsi="Arial" w:cs="Arial"/>
                <w:u w:val="single"/>
                <w:lang w:val="es-US"/>
              </w:rPr>
            </w:pPr>
            <w:r w:rsidRPr="00F326D2">
              <w:rPr>
                <w:rFonts w:ascii="Arial" w:hAnsi="Arial" w:cs="Arial"/>
                <w:u w:val="single"/>
                <w:lang w:val="es-US"/>
              </w:rPr>
              <w:tab/>
            </w:r>
          </w:p>
          <w:p w14:paraId="68E3AA14" w14:textId="77777777" w:rsidR="0090119C" w:rsidRPr="00F326D2" w:rsidRDefault="001E1FC8" w:rsidP="00F326D2">
            <w:pPr>
              <w:tabs>
                <w:tab w:val="left" w:pos="-720"/>
                <w:tab w:val="left" w:pos="3570"/>
              </w:tabs>
              <w:rPr>
                <w:rFonts w:ascii="Arial" w:hAnsi="Arial" w:cs="Arial"/>
                <w:sz w:val="22"/>
                <w:lang w:val="es-US"/>
              </w:rPr>
            </w:pP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Respondent</w:t>
            </w:r>
            <w:proofErr w:type="spellEnd"/>
            <w:r w:rsidRPr="00F326D2">
              <w:rPr>
                <w:rFonts w:ascii="Arial" w:hAnsi="Arial" w:cs="Arial"/>
                <w:sz w:val="22"/>
                <w:lang w:val="es-US"/>
              </w:rPr>
              <w:t xml:space="preserve"> </w:t>
            </w:r>
            <w:r w:rsidRPr="00F326D2">
              <w:rPr>
                <w:rFonts w:ascii="Arial" w:hAnsi="Arial" w:cs="Arial"/>
                <w:sz w:val="22"/>
                <w:lang w:val="es-US"/>
              </w:rPr>
              <w:tab/>
              <w:t>DOB</w:t>
            </w:r>
          </w:p>
          <w:p w14:paraId="5DECB5CB" w14:textId="0FEFC900" w:rsidR="001E1FC8" w:rsidRPr="00F326D2" w:rsidRDefault="0090119C" w:rsidP="00F326D2">
            <w:pPr>
              <w:tabs>
                <w:tab w:val="left" w:pos="-720"/>
                <w:tab w:val="left" w:pos="3570"/>
              </w:tabs>
              <w:spacing w:after="54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Parte demandada </w:t>
            </w:r>
            <w:r w:rsidRPr="00F326D2">
              <w:rPr>
                <w:rFonts w:ascii="Arial" w:hAnsi="Arial" w:cs="Arial"/>
                <w:sz w:val="22"/>
                <w:lang w:val="es-US"/>
              </w:rPr>
              <w:tab/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Fecha de </w:t>
            </w:r>
            <w:r w:rsidR="00F326D2">
              <w:rPr>
                <w:rFonts w:ascii="Arial" w:hAnsi="Arial" w:cs="Arial"/>
                <w:i/>
                <w:iCs/>
                <w:sz w:val="22"/>
                <w:lang w:val="es-US"/>
              </w:rPr>
              <w:tab/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>nacimiento</w:t>
            </w:r>
          </w:p>
        </w:tc>
        <w:tc>
          <w:tcPr>
            <w:tcW w:w="3960" w:type="dxa"/>
            <w:tcBorders>
              <w:top w:val="nil"/>
              <w:left w:val="single" w:sz="6" w:space="0" w:color="auto"/>
              <w:bottom w:val="single" w:sz="30" w:space="0" w:color="auto"/>
              <w:right w:val="nil"/>
            </w:tcBorders>
          </w:tcPr>
          <w:p w14:paraId="5A1B8350" w14:textId="77777777" w:rsidR="0090119C" w:rsidRPr="00F326D2" w:rsidRDefault="001E1FC8" w:rsidP="0090119C">
            <w:pPr>
              <w:tabs>
                <w:tab w:val="left" w:pos="-720"/>
              </w:tabs>
              <w:spacing w:before="90"/>
              <w:rPr>
                <w:rFonts w:ascii="Arial" w:hAnsi="Arial" w:cs="Arial"/>
                <w:b/>
                <w:sz w:val="22"/>
              </w:rPr>
            </w:pPr>
            <w:r w:rsidRPr="00F326D2">
              <w:rPr>
                <w:rFonts w:ascii="Arial" w:hAnsi="Arial" w:cs="Arial"/>
                <w:b/>
                <w:bCs/>
                <w:sz w:val="22"/>
              </w:rPr>
              <w:t>No.</w:t>
            </w:r>
          </w:p>
          <w:p w14:paraId="5D0710C6" w14:textId="704CBCF3" w:rsidR="001E1FC8" w:rsidRPr="00F326D2" w:rsidRDefault="0090119C" w:rsidP="0090119C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</w:rPr>
            </w:pPr>
            <w:proofErr w:type="spellStart"/>
            <w:r w:rsidRPr="00F326D2">
              <w:rPr>
                <w:rFonts w:ascii="Arial" w:hAnsi="Arial" w:cs="Arial"/>
                <w:b/>
                <w:bCs/>
                <w:i/>
                <w:iCs/>
                <w:sz w:val="22"/>
              </w:rPr>
              <w:t>Núm</w:t>
            </w:r>
            <w:proofErr w:type="spellEnd"/>
            <w:r w:rsidRPr="00F326D2">
              <w:rPr>
                <w:rFonts w:ascii="Arial" w:hAnsi="Arial" w:cs="Arial"/>
                <w:b/>
                <w:bCs/>
                <w:i/>
                <w:iCs/>
                <w:sz w:val="22"/>
              </w:rPr>
              <w:t>.</w:t>
            </w:r>
          </w:p>
          <w:p w14:paraId="731B6893" w14:textId="77777777" w:rsidR="001E1FC8" w:rsidRPr="00F326D2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</w:p>
          <w:p w14:paraId="34AD905E" w14:textId="77777777" w:rsidR="0090119C" w:rsidRPr="00F326D2" w:rsidRDefault="0048679F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r w:rsidRPr="00F326D2">
              <w:rPr>
                <w:rFonts w:ascii="Arial" w:hAnsi="Arial" w:cs="Arial"/>
                <w:b/>
                <w:bCs/>
                <w:sz w:val="22"/>
              </w:rPr>
              <w:t xml:space="preserve">Motion for Renewal of Protection Order </w:t>
            </w:r>
            <w:r w:rsidRPr="00F326D2">
              <w:rPr>
                <w:rFonts w:ascii="Arial" w:hAnsi="Arial" w:cs="Arial"/>
                <w:sz w:val="22"/>
              </w:rPr>
              <w:t>(MTDRPO)</w:t>
            </w:r>
          </w:p>
          <w:p w14:paraId="7D87B7C6" w14:textId="642551E8" w:rsidR="001E1FC8" w:rsidRPr="00F326D2" w:rsidRDefault="0090119C" w:rsidP="0090119C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b/>
                <w:bCs/>
                <w:i/>
                <w:iCs/>
                <w:sz w:val="22"/>
                <w:lang w:val="es-US"/>
              </w:rPr>
              <w:t xml:space="preserve">Petición de renovación de una orden de protección </w:t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>(MTDRPO)</w:t>
            </w:r>
          </w:p>
          <w:p w14:paraId="73B9959F" w14:textId="77777777" w:rsidR="0090119C" w:rsidRPr="00F326D2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s-US"/>
              </w:rPr>
            </w:pPr>
            <w:proofErr w:type="gramStart"/>
            <w:r w:rsidRPr="00F326D2">
              <w:rPr>
                <w:rFonts w:ascii="Arial" w:hAnsi="Arial" w:cs="Arial"/>
                <w:sz w:val="22"/>
                <w:lang w:val="es-US"/>
              </w:rPr>
              <w:t>[  ]</w:t>
            </w:r>
            <w:proofErr w:type="gramEnd"/>
            <w:r w:rsidRPr="00F326D2">
              <w:rPr>
                <w:rFonts w:ascii="Arial" w:hAnsi="Arial" w:cs="Arial"/>
                <w:sz w:val="22"/>
                <w:lang w:val="es-US"/>
              </w:rPr>
              <w:t xml:space="preserve"> </w:t>
            </w: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Domestic</w:t>
            </w:r>
            <w:proofErr w:type="spellEnd"/>
            <w:r w:rsidRPr="00F326D2">
              <w:rPr>
                <w:rFonts w:ascii="Arial" w:hAnsi="Arial" w:cs="Arial"/>
                <w:sz w:val="22"/>
                <w:lang w:val="es-US"/>
              </w:rPr>
              <w:t xml:space="preserve"> </w:t>
            </w: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Violence</w:t>
            </w:r>
            <w:proofErr w:type="spellEnd"/>
          </w:p>
          <w:p w14:paraId="53914B07" w14:textId="04DE5330" w:rsidR="00205436" w:rsidRPr="00F326D2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     Violencia doméstica</w:t>
            </w:r>
          </w:p>
          <w:p w14:paraId="331A39A3" w14:textId="77777777" w:rsidR="0090119C" w:rsidRPr="00F326D2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s-US"/>
              </w:rPr>
            </w:pPr>
            <w:proofErr w:type="gramStart"/>
            <w:r w:rsidRPr="00F326D2">
              <w:rPr>
                <w:rFonts w:ascii="Arial" w:hAnsi="Arial" w:cs="Arial"/>
                <w:sz w:val="22"/>
                <w:lang w:val="es-US"/>
              </w:rPr>
              <w:t>[  ]</w:t>
            </w:r>
            <w:proofErr w:type="gramEnd"/>
            <w:r w:rsidRPr="00F326D2">
              <w:rPr>
                <w:rFonts w:ascii="Arial" w:hAnsi="Arial" w:cs="Arial"/>
                <w:sz w:val="22"/>
                <w:lang w:val="es-US"/>
              </w:rPr>
              <w:t xml:space="preserve"> </w:t>
            </w: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Stalking</w:t>
            </w:r>
            <w:proofErr w:type="spellEnd"/>
          </w:p>
          <w:p w14:paraId="5AA2282E" w14:textId="7C841212" w:rsidR="001E1FC8" w:rsidRPr="00F326D2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     Acecho</w:t>
            </w:r>
          </w:p>
          <w:p w14:paraId="78203909" w14:textId="77777777" w:rsidR="0090119C" w:rsidRPr="00F326D2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s-US"/>
              </w:rPr>
            </w:pPr>
            <w:proofErr w:type="gramStart"/>
            <w:r w:rsidRPr="00F326D2">
              <w:rPr>
                <w:rFonts w:ascii="Arial" w:hAnsi="Arial" w:cs="Arial"/>
                <w:sz w:val="22"/>
                <w:lang w:val="es-US"/>
              </w:rPr>
              <w:t>[  ]</w:t>
            </w:r>
            <w:proofErr w:type="gramEnd"/>
            <w:r w:rsidRPr="00F326D2">
              <w:rPr>
                <w:rFonts w:ascii="Arial" w:hAnsi="Arial" w:cs="Arial"/>
                <w:sz w:val="22"/>
                <w:lang w:val="es-US"/>
              </w:rPr>
              <w:t xml:space="preserve"> Vulnerable </w:t>
            </w: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Adult</w:t>
            </w:r>
            <w:proofErr w:type="spellEnd"/>
          </w:p>
          <w:p w14:paraId="57937D31" w14:textId="75A44998" w:rsidR="00205436" w:rsidRPr="00F326D2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     Adulto vulnerable</w:t>
            </w:r>
          </w:p>
          <w:p w14:paraId="7BFE2174" w14:textId="77777777" w:rsidR="0090119C" w:rsidRPr="00F326D2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  <w:lang w:val="es-US"/>
              </w:rPr>
            </w:pPr>
            <w:proofErr w:type="gramStart"/>
            <w:r w:rsidRPr="00F326D2">
              <w:rPr>
                <w:rFonts w:ascii="Arial" w:hAnsi="Arial" w:cs="Arial"/>
                <w:sz w:val="22"/>
                <w:lang w:val="es-US"/>
              </w:rPr>
              <w:t>[  ]</w:t>
            </w:r>
            <w:proofErr w:type="gramEnd"/>
            <w:r w:rsidRPr="00F326D2">
              <w:rPr>
                <w:rFonts w:ascii="Arial" w:hAnsi="Arial" w:cs="Arial"/>
                <w:sz w:val="22"/>
                <w:lang w:val="es-US"/>
              </w:rPr>
              <w:t xml:space="preserve"> Sexual </w:t>
            </w:r>
            <w:proofErr w:type="spellStart"/>
            <w:r w:rsidRPr="00F326D2">
              <w:rPr>
                <w:rFonts w:ascii="Arial" w:hAnsi="Arial" w:cs="Arial"/>
                <w:sz w:val="22"/>
                <w:lang w:val="es-US"/>
              </w:rPr>
              <w:t>Assault</w:t>
            </w:r>
            <w:proofErr w:type="spellEnd"/>
          </w:p>
          <w:p w14:paraId="19EC534A" w14:textId="652121A3" w:rsidR="001E1FC8" w:rsidRPr="00F326D2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  <w:lang w:val="es-US"/>
              </w:rPr>
            </w:pP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 xml:space="preserve">     Agresión sexual</w:t>
            </w:r>
          </w:p>
          <w:p w14:paraId="2A936FD2" w14:textId="77777777" w:rsidR="0090119C" w:rsidRPr="00F326D2" w:rsidRDefault="001E1FC8" w:rsidP="0090119C">
            <w:pPr>
              <w:tabs>
                <w:tab w:val="left" w:pos="-720"/>
              </w:tabs>
              <w:rPr>
                <w:rFonts w:ascii="Arial" w:hAnsi="Arial" w:cs="Arial"/>
                <w:sz w:val="22"/>
              </w:rPr>
            </w:pPr>
            <w:proofErr w:type="gramStart"/>
            <w:r w:rsidRPr="00F326D2">
              <w:rPr>
                <w:rFonts w:ascii="Arial" w:hAnsi="Arial" w:cs="Arial"/>
                <w:sz w:val="22"/>
              </w:rPr>
              <w:t>[  ]</w:t>
            </w:r>
            <w:proofErr w:type="gramEnd"/>
            <w:r w:rsidRPr="00F326D2">
              <w:rPr>
                <w:rFonts w:ascii="Arial" w:hAnsi="Arial" w:cs="Arial"/>
                <w:sz w:val="22"/>
              </w:rPr>
              <w:t xml:space="preserve"> Unlawful Harassment</w:t>
            </w:r>
          </w:p>
          <w:p w14:paraId="1A440AE9" w14:textId="7BBA3C4C" w:rsidR="001E1FC8" w:rsidRPr="00F326D2" w:rsidRDefault="00EA7085" w:rsidP="0090119C">
            <w:pPr>
              <w:tabs>
                <w:tab w:val="left" w:pos="-720"/>
              </w:tabs>
              <w:spacing w:after="54"/>
              <w:rPr>
                <w:rFonts w:ascii="Arial" w:hAnsi="Arial" w:cs="Arial"/>
                <w:i/>
                <w:iCs/>
                <w:sz w:val="22"/>
              </w:rPr>
            </w:pPr>
            <w:r w:rsidRPr="00F326D2">
              <w:rPr>
                <w:rFonts w:ascii="Arial" w:hAnsi="Arial" w:cs="Arial"/>
                <w:i/>
                <w:iCs/>
                <w:sz w:val="22"/>
              </w:rPr>
              <w:t xml:space="preserve">     </w:t>
            </w:r>
            <w:r w:rsidRPr="00F326D2">
              <w:rPr>
                <w:rFonts w:ascii="Arial" w:hAnsi="Arial" w:cs="Arial"/>
                <w:i/>
                <w:iCs/>
                <w:sz w:val="22"/>
                <w:lang w:val="es-US"/>
              </w:rPr>
              <w:t>Acoso ilegal</w:t>
            </w:r>
          </w:p>
        </w:tc>
      </w:tr>
    </w:tbl>
    <w:p w14:paraId="3EAEE6C5" w14:textId="77777777" w:rsidR="0090119C" w:rsidRPr="00F326D2" w:rsidRDefault="0048679F" w:rsidP="0090119C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F326D2">
        <w:rPr>
          <w:rFonts w:ascii="Arial" w:hAnsi="Arial" w:cs="Arial"/>
          <w:b/>
          <w:bCs/>
          <w:sz w:val="28"/>
          <w:szCs w:val="28"/>
        </w:rPr>
        <w:t>Motion for Renewal of Protection Order</w:t>
      </w:r>
    </w:p>
    <w:p w14:paraId="61CD06D3" w14:textId="35BB54F2" w:rsidR="001E1FC8" w:rsidRPr="00F326D2" w:rsidRDefault="0090119C" w:rsidP="0090119C">
      <w:pPr>
        <w:spacing w:after="120"/>
        <w:jc w:val="center"/>
        <w:rPr>
          <w:rFonts w:ascii="Arial" w:hAnsi="Arial" w:cs="Arial"/>
          <w:b/>
          <w:i/>
          <w:iCs/>
          <w:sz w:val="28"/>
          <w:szCs w:val="28"/>
          <w:lang w:val="es-US"/>
        </w:rPr>
      </w:pPr>
      <w:r w:rsidRPr="00F326D2">
        <w:rPr>
          <w:rFonts w:ascii="Arial" w:hAnsi="Arial" w:cs="Arial"/>
          <w:b/>
          <w:bCs/>
          <w:i/>
          <w:iCs/>
          <w:sz w:val="28"/>
          <w:szCs w:val="28"/>
          <w:lang w:val="es-US"/>
        </w:rPr>
        <w:t xml:space="preserve">Petición de renovación de una orden de protección </w:t>
      </w:r>
    </w:p>
    <w:p w14:paraId="560CD885" w14:textId="77777777" w:rsidR="0090119C" w:rsidRPr="00F326D2" w:rsidRDefault="006F557A" w:rsidP="0090119C">
      <w:pPr>
        <w:tabs>
          <w:tab w:val="left" w:pos="720"/>
          <w:tab w:val="left" w:pos="3510"/>
          <w:tab w:val="left" w:pos="5760"/>
          <w:tab w:val="left" w:pos="9360"/>
        </w:tabs>
        <w:spacing w:before="120"/>
        <w:ind w:left="720" w:hanging="720"/>
        <w:rPr>
          <w:rFonts w:ascii="Arial" w:hAnsi="Arial" w:cs="Arial"/>
          <w:sz w:val="22"/>
          <w:u w:val="single"/>
        </w:rPr>
      </w:pPr>
      <w:r w:rsidRPr="00F326D2">
        <w:rPr>
          <w:rFonts w:ascii="Arial" w:hAnsi="Arial" w:cs="Arial"/>
          <w:b/>
          <w:bCs/>
          <w:sz w:val="22"/>
        </w:rPr>
        <w:t>1.</w:t>
      </w:r>
      <w:r w:rsidRPr="00F326D2">
        <w:rPr>
          <w:rFonts w:ascii="Arial" w:hAnsi="Arial" w:cs="Arial"/>
          <w:sz w:val="22"/>
        </w:rPr>
        <w:tab/>
        <w:t xml:space="preserve">The </w:t>
      </w:r>
      <w:r w:rsidRPr="00F326D2">
        <w:rPr>
          <w:rFonts w:ascii="Arial" w:hAnsi="Arial" w:cs="Arial"/>
          <w:i/>
          <w:iCs/>
          <w:sz w:val="22"/>
        </w:rPr>
        <w:t>Protection Order</w:t>
      </w:r>
      <w:r w:rsidRPr="00F326D2">
        <w:rPr>
          <w:rFonts w:ascii="Arial" w:hAnsi="Arial" w:cs="Arial"/>
          <w:sz w:val="22"/>
        </w:rPr>
        <w:t xml:space="preserve"> granted on (</w:t>
      </w:r>
      <w:r w:rsidRPr="00F326D2">
        <w:rPr>
          <w:rFonts w:ascii="Arial" w:hAnsi="Arial" w:cs="Arial"/>
          <w:i/>
          <w:iCs/>
          <w:sz w:val="22"/>
        </w:rPr>
        <w:t>date</w:t>
      </w:r>
      <w:r w:rsidRPr="00F326D2">
        <w:rPr>
          <w:rFonts w:ascii="Arial" w:hAnsi="Arial" w:cs="Arial"/>
          <w:sz w:val="22"/>
        </w:rPr>
        <w:t xml:space="preserve">) </w:t>
      </w:r>
      <w:r w:rsidRPr="00F326D2">
        <w:rPr>
          <w:rFonts w:ascii="Arial" w:hAnsi="Arial" w:cs="Arial"/>
          <w:sz w:val="22"/>
          <w:u w:val="single"/>
        </w:rPr>
        <w:tab/>
      </w:r>
      <w:r w:rsidRPr="00F326D2">
        <w:rPr>
          <w:rFonts w:ascii="Arial" w:hAnsi="Arial" w:cs="Arial"/>
          <w:sz w:val="22"/>
        </w:rPr>
        <w:t>, will expire on (</w:t>
      </w:r>
      <w:r w:rsidRPr="00F326D2">
        <w:rPr>
          <w:rFonts w:ascii="Arial" w:hAnsi="Arial" w:cs="Arial"/>
          <w:i/>
          <w:iCs/>
          <w:sz w:val="22"/>
        </w:rPr>
        <w:t>date</w:t>
      </w:r>
      <w:r w:rsidRPr="00F326D2">
        <w:rPr>
          <w:rFonts w:ascii="Arial" w:hAnsi="Arial" w:cs="Arial"/>
          <w:sz w:val="22"/>
        </w:rPr>
        <w:t>)</w:t>
      </w:r>
      <w:r w:rsidRPr="00F326D2">
        <w:rPr>
          <w:rFonts w:ascii="Arial" w:hAnsi="Arial" w:cs="Arial"/>
          <w:sz w:val="22"/>
          <w:u w:val="single"/>
        </w:rPr>
        <w:t xml:space="preserve"> </w:t>
      </w:r>
      <w:r w:rsidRPr="00F326D2">
        <w:rPr>
          <w:rFonts w:ascii="Arial" w:hAnsi="Arial" w:cs="Arial"/>
          <w:sz w:val="22"/>
          <w:u w:val="single"/>
        </w:rPr>
        <w:tab/>
      </w:r>
    </w:p>
    <w:p w14:paraId="118BA78B" w14:textId="52B1CB9C" w:rsidR="006F557A" w:rsidRPr="00F326D2" w:rsidRDefault="00951F8C" w:rsidP="0090119C">
      <w:pPr>
        <w:tabs>
          <w:tab w:val="left" w:pos="720"/>
          <w:tab w:val="left" w:pos="3510"/>
          <w:tab w:val="left" w:pos="5760"/>
          <w:tab w:val="left" w:pos="9360"/>
        </w:tabs>
        <w:spacing w:after="120"/>
        <w:ind w:left="720" w:hanging="720"/>
        <w:rPr>
          <w:rFonts w:ascii="Arial" w:hAnsi="Arial" w:cs="Arial"/>
          <w:i/>
          <w:iCs/>
          <w:sz w:val="22"/>
          <w:lang w:val="es-US"/>
        </w:rPr>
      </w:pPr>
      <w:r w:rsidRPr="00F326D2">
        <w:rPr>
          <w:rFonts w:ascii="Arial" w:hAnsi="Arial" w:cs="Arial"/>
          <w:i/>
          <w:iCs/>
          <w:sz w:val="22"/>
        </w:rPr>
        <w:tab/>
      </w:r>
      <w:r w:rsidRPr="00F326D2">
        <w:rPr>
          <w:rFonts w:ascii="Arial" w:hAnsi="Arial" w:cs="Arial"/>
          <w:i/>
          <w:iCs/>
          <w:sz w:val="22"/>
          <w:lang w:val="es-US"/>
        </w:rPr>
        <w:t xml:space="preserve">La orden de protección concedida el (fecha) </w:t>
      </w:r>
      <w:r w:rsidRPr="00F326D2">
        <w:rPr>
          <w:rFonts w:ascii="Arial" w:hAnsi="Arial" w:cs="Arial"/>
          <w:sz w:val="22"/>
          <w:lang w:val="es-US"/>
        </w:rPr>
        <w:tab/>
      </w:r>
      <w:r w:rsidRPr="00F326D2">
        <w:rPr>
          <w:rFonts w:ascii="Arial" w:hAnsi="Arial" w:cs="Arial"/>
          <w:i/>
          <w:iCs/>
          <w:sz w:val="22"/>
          <w:lang w:val="es-US"/>
        </w:rPr>
        <w:t>, vencerá el día (fecha)</w:t>
      </w:r>
      <w:r w:rsidRPr="00F326D2">
        <w:rPr>
          <w:rFonts w:ascii="Arial" w:hAnsi="Arial" w:cs="Arial"/>
          <w:i/>
          <w:iCs/>
          <w:sz w:val="22"/>
          <w:u w:val="single"/>
          <w:lang w:val="es-US"/>
        </w:rPr>
        <w:t xml:space="preserve"> </w:t>
      </w:r>
    </w:p>
    <w:p w14:paraId="7A6C310B" w14:textId="77777777" w:rsidR="0090119C" w:rsidRPr="00F326D2" w:rsidRDefault="006F557A" w:rsidP="0090119C">
      <w:pPr>
        <w:tabs>
          <w:tab w:val="left" w:pos="8910"/>
          <w:tab w:val="left" w:leader="underscore" w:pos="9792"/>
        </w:tabs>
        <w:spacing w:before="120"/>
        <w:ind w:left="720" w:hanging="720"/>
        <w:rPr>
          <w:rFonts w:ascii="Arial" w:hAnsi="Arial" w:cs="Arial"/>
          <w:sz w:val="22"/>
        </w:rPr>
      </w:pPr>
      <w:r w:rsidRPr="00F326D2">
        <w:rPr>
          <w:rFonts w:ascii="Arial" w:hAnsi="Arial" w:cs="Arial"/>
          <w:b/>
          <w:bCs/>
          <w:sz w:val="22"/>
        </w:rPr>
        <w:t>2.</w:t>
      </w:r>
      <w:r w:rsidRPr="00F326D2">
        <w:rPr>
          <w:rFonts w:ascii="Arial" w:hAnsi="Arial" w:cs="Arial"/>
          <w:sz w:val="22"/>
        </w:rPr>
        <w:tab/>
        <w:t>I want to renew the protection order and any weapons surrender order because:</w:t>
      </w:r>
    </w:p>
    <w:p w14:paraId="28B72A3E" w14:textId="5115F701" w:rsidR="00E3168E" w:rsidRPr="00F326D2" w:rsidRDefault="00951F8C" w:rsidP="0090119C">
      <w:pPr>
        <w:tabs>
          <w:tab w:val="left" w:pos="8910"/>
          <w:tab w:val="left" w:leader="underscore" w:pos="9792"/>
        </w:tabs>
        <w:ind w:left="720" w:hanging="720"/>
        <w:rPr>
          <w:rFonts w:ascii="Arial" w:hAnsi="Arial" w:cs="Arial"/>
          <w:i/>
          <w:iCs/>
          <w:sz w:val="22"/>
          <w:lang w:val="es-US"/>
        </w:rPr>
      </w:pPr>
      <w:r w:rsidRPr="00F326D2">
        <w:rPr>
          <w:rFonts w:ascii="Arial" w:hAnsi="Arial" w:cs="Arial"/>
          <w:i/>
          <w:iCs/>
          <w:sz w:val="22"/>
        </w:rPr>
        <w:tab/>
      </w:r>
      <w:r w:rsidRPr="00F326D2">
        <w:rPr>
          <w:rFonts w:ascii="Arial" w:hAnsi="Arial" w:cs="Arial"/>
          <w:i/>
          <w:iCs/>
          <w:sz w:val="22"/>
          <w:lang w:val="es-US"/>
        </w:rPr>
        <w:t>Quiero renovar la orden de protección y las órdenes de entrega de armas porque:</w:t>
      </w:r>
    </w:p>
    <w:p w14:paraId="330868B7" w14:textId="009E82C3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22F8850B" w14:textId="31D84DF7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27E8ACD5" w14:textId="25C4BE5D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56EF9677" w14:textId="16EDE4E1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0739742C" w14:textId="1D269033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1ACA6C40" w14:textId="41CA6387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2205168D" w14:textId="4E88B604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lastRenderedPageBreak/>
        <w:tab/>
      </w:r>
    </w:p>
    <w:p w14:paraId="3C0DA382" w14:textId="4FC77BA9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5B27238F" w14:textId="4FC34A78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61C98025" w14:textId="0F7B1141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60013CB8" w14:textId="7AC89767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0827AFCD" w14:textId="522F2710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3E5B6431" w14:textId="250DC0FE" w:rsidR="00E3168E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4D6807A9" w14:textId="097BF059" w:rsidR="00FB6B59" w:rsidRPr="00F326D2" w:rsidRDefault="00E3168E" w:rsidP="00951F8C">
      <w:pPr>
        <w:tabs>
          <w:tab w:val="left" w:pos="9360"/>
          <w:tab w:val="left" w:leader="underscore" w:pos="9792"/>
        </w:tabs>
        <w:spacing w:before="120"/>
        <w:ind w:left="720"/>
        <w:rPr>
          <w:rFonts w:ascii="Arial" w:hAnsi="Arial" w:cs="Arial"/>
          <w:sz w:val="22"/>
          <w:u w:val="single"/>
          <w:lang w:val="es-US"/>
        </w:rPr>
      </w:pPr>
      <w:r w:rsidRPr="00F326D2">
        <w:rPr>
          <w:rFonts w:ascii="Arial" w:hAnsi="Arial" w:cs="Arial"/>
          <w:sz w:val="22"/>
          <w:u w:val="single"/>
          <w:lang w:val="es-US"/>
        </w:rPr>
        <w:tab/>
      </w:r>
    </w:p>
    <w:p w14:paraId="2FE64AA4" w14:textId="77777777" w:rsidR="0090119C" w:rsidRPr="00F326D2" w:rsidRDefault="00633E47" w:rsidP="0090119C">
      <w:pPr>
        <w:tabs>
          <w:tab w:val="left" w:pos="6930"/>
        </w:tabs>
        <w:spacing w:before="120"/>
        <w:ind w:left="720" w:hanging="720"/>
        <w:rPr>
          <w:rFonts w:ascii="Arial" w:hAnsi="Arial" w:cs="Arial"/>
          <w:sz w:val="22"/>
        </w:rPr>
      </w:pPr>
      <w:r w:rsidRPr="00F326D2">
        <w:rPr>
          <w:rFonts w:ascii="Arial" w:hAnsi="Arial" w:cs="Arial"/>
          <w:b/>
          <w:bCs/>
          <w:sz w:val="22"/>
        </w:rPr>
        <w:t>3.</w:t>
      </w:r>
      <w:r w:rsidRPr="00F326D2">
        <w:rPr>
          <w:rFonts w:ascii="Arial" w:hAnsi="Arial" w:cs="Arial"/>
          <w:noProof/>
          <w:sz w:val="20"/>
        </w:rPr>
        <w:tab/>
      </w:r>
      <w:r w:rsidRPr="00F326D2">
        <w:rPr>
          <w:rFonts w:ascii="Arial" w:hAnsi="Arial" w:cs="Arial"/>
          <w:sz w:val="22"/>
        </w:rPr>
        <w:t xml:space="preserve">I want the renewed order to stay in place </w:t>
      </w:r>
      <w:proofErr w:type="gramStart"/>
      <w:r w:rsidRPr="00F326D2">
        <w:rPr>
          <w:rFonts w:ascii="Arial" w:hAnsi="Arial" w:cs="Arial"/>
          <w:sz w:val="22"/>
        </w:rPr>
        <w:t>[  ]</w:t>
      </w:r>
      <w:proofErr w:type="gramEnd"/>
      <w:r w:rsidRPr="00F326D2">
        <w:rPr>
          <w:rFonts w:ascii="Arial" w:hAnsi="Arial" w:cs="Arial"/>
          <w:sz w:val="22"/>
        </w:rPr>
        <w:t xml:space="preserve"> for (</w:t>
      </w:r>
      <w:r w:rsidRPr="00F326D2">
        <w:rPr>
          <w:rFonts w:ascii="Arial" w:hAnsi="Arial" w:cs="Arial"/>
          <w:i/>
          <w:iCs/>
          <w:sz w:val="22"/>
        </w:rPr>
        <w:t>number</w:t>
      </w:r>
      <w:r w:rsidRPr="00F326D2">
        <w:rPr>
          <w:rFonts w:ascii="Arial" w:hAnsi="Arial" w:cs="Arial"/>
          <w:sz w:val="22"/>
        </w:rPr>
        <w:t xml:space="preserve">) </w:t>
      </w:r>
      <w:r w:rsidRPr="00F326D2">
        <w:rPr>
          <w:rFonts w:ascii="Arial" w:hAnsi="Arial" w:cs="Arial"/>
          <w:sz w:val="22"/>
          <w:u w:val="single"/>
        </w:rPr>
        <w:tab/>
      </w:r>
      <w:r w:rsidRPr="00F326D2">
        <w:rPr>
          <w:rFonts w:ascii="Arial" w:hAnsi="Arial" w:cs="Arial"/>
          <w:sz w:val="22"/>
        </w:rPr>
        <w:t xml:space="preserve"> year/s [  ] permanently.</w:t>
      </w:r>
    </w:p>
    <w:p w14:paraId="18004EE7" w14:textId="385452EA" w:rsidR="006F557A" w:rsidRPr="00F326D2" w:rsidRDefault="00951F8C" w:rsidP="0090119C">
      <w:pPr>
        <w:tabs>
          <w:tab w:val="left" w:pos="6930"/>
        </w:tabs>
        <w:ind w:left="720" w:hanging="720"/>
        <w:rPr>
          <w:rFonts w:ascii="Arial" w:hAnsi="Arial" w:cs="Arial"/>
          <w:i/>
          <w:iCs/>
          <w:sz w:val="22"/>
          <w:lang w:val="es-US"/>
        </w:rPr>
      </w:pPr>
      <w:r w:rsidRPr="00F326D2">
        <w:rPr>
          <w:rFonts w:ascii="Arial" w:hAnsi="Arial" w:cs="Arial"/>
          <w:i/>
          <w:iCs/>
          <w:sz w:val="22"/>
        </w:rPr>
        <w:tab/>
      </w:r>
      <w:r w:rsidRPr="00F326D2">
        <w:rPr>
          <w:rFonts w:ascii="Arial" w:hAnsi="Arial" w:cs="Arial"/>
          <w:i/>
          <w:iCs/>
          <w:sz w:val="22"/>
          <w:lang w:val="es-US"/>
        </w:rPr>
        <w:t xml:space="preserve">Quiero que la orden renovada siga vigente [-] por (número) </w:t>
      </w:r>
      <w:r w:rsidRPr="00F326D2">
        <w:rPr>
          <w:rFonts w:ascii="Arial" w:hAnsi="Arial" w:cs="Arial"/>
          <w:sz w:val="22"/>
          <w:lang w:val="es-US"/>
        </w:rPr>
        <w:tab/>
      </w:r>
      <w:r w:rsidRPr="00F326D2">
        <w:rPr>
          <w:rFonts w:ascii="Arial" w:hAnsi="Arial" w:cs="Arial"/>
          <w:i/>
          <w:iCs/>
          <w:sz w:val="22"/>
          <w:lang w:val="es-US"/>
        </w:rPr>
        <w:t xml:space="preserve"> </w:t>
      </w:r>
      <w:proofErr w:type="gramStart"/>
      <w:r w:rsidRPr="00F326D2">
        <w:rPr>
          <w:rFonts w:ascii="Arial" w:hAnsi="Arial" w:cs="Arial"/>
          <w:i/>
          <w:iCs/>
          <w:sz w:val="22"/>
          <w:lang w:val="es-US"/>
        </w:rPr>
        <w:t>años  [</w:t>
      </w:r>
      <w:proofErr w:type="gramEnd"/>
      <w:r w:rsidRPr="00F326D2">
        <w:rPr>
          <w:rFonts w:ascii="Arial" w:hAnsi="Arial" w:cs="Arial"/>
          <w:i/>
          <w:iCs/>
          <w:sz w:val="22"/>
          <w:lang w:val="es-US"/>
        </w:rPr>
        <w:t>-] de manera permanente.</w:t>
      </w:r>
    </w:p>
    <w:p w14:paraId="52C7BAAB" w14:textId="77777777" w:rsidR="0090119C" w:rsidRPr="00F326D2" w:rsidRDefault="006F557A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</w:rPr>
      </w:pPr>
      <w:r w:rsidRPr="00F326D2">
        <w:rPr>
          <w:rFonts w:ascii="Arial" w:hAnsi="Arial" w:cs="Arial"/>
          <w:sz w:val="22"/>
        </w:rPr>
        <w:t>I certify under penalty of perjury under the laws of the state of Washington that the foregoing is true and correct.</w:t>
      </w:r>
    </w:p>
    <w:p w14:paraId="5EDFB4E1" w14:textId="68C2FCD6" w:rsidR="006F557A" w:rsidRPr="00F326D2" w:rsidRDefault="0090119C" w:rsidP="0090119C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after="120"/>
        <w:rPr>
          <w:rFonts w:ascii="Arial" w:hAnsi="Arial" w:cs="Arial"/>
          <w:i/>
          <w:iCs/>
          <w:sz w:val="22"/>
          <w:lang w:val="es-US"/>
        </w:rPr>
      </w:pPr>
      <w:r w:rsidRPr="00F326D2">
        <w:rPr>
          <w:rFonts w:ascii="Arial" w:hAnsi="Arial" w:cs="Arial"/>
          <w:i/>
          <w:iCs/>
          <w:sz w:val="22"/>
          <w:lang w:val="es-US"/>
        </w:rPr>
        <w:t>Declaro bajo pena de perjurio, de acuerdo con las leyes del estado de Washington, que lo anteriormente establecido es verdadero y correcto.</w:t>
      </w:r>
    </w:p>
    <w:p w14:paraId="3C9EF09C" w14:textId="77777777" w:rsidR="0090119C" w:rsidRPr="00F326D2" w:rsidRDefault="00FB6B59" w:rsidP="0090119C">
      <w:pPr>
        <w:tabs>
          <w:tab w:val="left" w:pos="6480"/>
          <w:tab w:val="left" w:pos="6750"/>
          <w:tab w:val="left" w:pos="9360"/>
          <w:tab w:val="left" w:pos="10080"/>
        </w:tabs>
        <w:spacing w:before="240"/>
        <w:rPr>
          <w:rFonts w:ascii="Arial" w:hAnsi="Arial" w:cs="Arial"/>
          <w:sz w:val="20"/>
          <w:u w:val="single"/>
        </w:rPr>
      </w:pPr>
      <w:r w:rsidRPr="00F326D2">
        <w:rPr>
          <w:rFonts w:ascii="Arial" w:hAnsi="Arial" w:cs="Arial"/>
          <w:sz w:val="22"/>
          <w:szCs w:val="22"/>
        </w:rPr>
        <w:t xml:space="preserve">Signed at </w:t>
      </w:r>
      <w:r w:rsidRPr="00F326D2">
        <w:rPr>
          <w:rFonts w:ascii="Arial" w:hAnsi="Arial" w:cs="Arial"/>
          <w:i/>
          <w:iCs/>
          <w:sz w:val="22"/>
          <w:szCs w:val="22"/>
        </w:rPr>
        <w:t>(city and state):</w:t>
      </w:r>
      <w:r w:rsidRPr="00F326D2">
        <w:rPr>
          <w:rFonts w:ascii="Arial" w:hAnsi="Arial" w:cs="Arial"/>
          <w:sz w:val="20"/>
          <w:u w:val="single"/>
        </w:rPr>
        <w:tab/>
      </w:r>
      <w:r w:rsidRPr="00F326D2">
        <w:rPr>
          <w:rFonts w:ascii="Arial" w:hAnsi="Arial" w:cs="Arial"/>
          <w:sz w:val="20"/>
        </w:rPr>
        <w:tab/>
      </w:r>
      <w:r w:rsidRPr="00F326D2">
        <w:rPr>
          <w:rFonts w:ascii="Arial" w:hAnsi="Arial" w:cs="Arial"/>
          <w:sz w:val="22"/>
          <w:szCs w:val="22"/>
        </w:rPr>
        <w:t>Date:</w:t>
      </w:r>
      <w:r w:rsidRPr="00F326D2">
        <w:rPr>
          <w:rFonts w:ascii="Arial" w:hAnsi="Arial" w:cs="Arial"/>
          <w:sz w:val="20"/>
          <w:u w:val="single"/>
        </w:rPr>
        <w:tab/>
      </w:r>
    </w:p>
    <w:p w14:paraId="10CF0297" w14:textId="15FDAE08" w:rsidR="00FB6B59" w:rsidRPr="00F326D2" w:rsidRDefault="0090119C" w:rsidP="0090119C">
      <w:pPr>
        <w:tabs>
          <w:tab w:val="left" w:pos="6480"/>
          <w:tab w:val="left" w:pos="6750"/>
          <w:tab w:val="left" w:pos="9360"/>
          <w:tab w:val="left" w:pos="10080"/>
        </w:tabs>
        <w:rPr>
          <w:rFonts w:ascii="Arial" w:hAnsi="Arial" w:cs="Arial"/>
          <w:i/>
          <w:iCs/>
          <w:sz w:val="20"/>
          <w:u w:val="single"/>
          <w:lang w:val="es-US"/>
        </w:rPr>
      </w:pPr>
      <w:r w:rsidRPr="00F326D2">
        <w:rPr>
          <w:rFonts w:ascii="Arial" w:hAnsi="Arial" w:cs="Arial"/>
          <w:i/>
          <w:iCs/>
          <w:sz w:val="22"/>
          <w:szCs w:val="22"/>
          <w:lang w:val="es-US"/>
        </w:rPr>
        <w:t>Firmado en (ciudad y estado):</w:t>
      </w:r>
      <w:r w:rsidRPr="00F326D2">
        <w:rPr>
          <w:rFonts w:ascii="Arial" w:hAnsi="Arial" w:cs="Arial"/>
          <w:sz w:val="20"/>
          <w:lang w:val="es-US"/>
        </w:rPr>
        <w:tab/>
      </w:r>
      <w:r w:rsidRPr="00F326D2">
        <w:rPr>
          <w:rFonts w:ascii="Arial" w:hAnsi="Arial" w:cs="Arial"/>
          <w:sz w:val="20"/>
          <w:lang w:val="es-US"/>
        </w:rPr>
        <w:tab/>
      </w:r>
      <w:r w:rsidRPr="00F326D2">
        <w:rPr>
          <w:rFonts w:ascii="Arial" w:hAnsi="Arial" w:cs="Arial"/>
          <w:i/>
          <w:iCs/>
          <w:sz w:val="22"/>
          <w:szCs w:val="22"/>
          <w:lang w:val="es-US"/>
        </w:rPr>
        <w:t>Fecha:</w:t>
      </w:r>
    </w:p>
    <w:p w14:paraId="70A31D77" w14:textId="2CABB448" w:rsidR="00FB6B59" w:rsidRPr="00F326D2" w:rsidRDefault="00FB6B59" w:rsidP="00951F8C">
      <w:pPr>
        <w:tabs>
          <w:tab w:val="left" w:pos="4500"/>
          <w:tab w:val="left" w:pos="4770"/>
          <w:tab w:val="left" w:pos="9360"/>
        </w:tabs>
        <w:spacing w:before="360"/>
        <w:jc w:val="both"/>
        <w:rPr>
          <w:rFonts w:ascii="Arial" w:hAnsi="Arial" w:cs="Arial"/>
          <w:sz w:val="20"/>
          <w:u w:val="single"/>
          <w:lang w:val="es-US"/>
        </w:rPr>
      </w:pPr>
      <w:r w:rsidRPr="00F326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53438" wp14:editId="5F3B7A25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ADF21D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0;margin-top:19.95pt;width:12.95pt;height:5.15pt;rotation: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" fillcolor="black" stroked="f">
                <o:lock v:ext="edit" aspectratio="t"/>
                <w10:wrap anchorx="margin"/>
              </v:shape>
            </w:pict>
          </mc:Fallback>
        </mc:AlternateContent>
      </w:r>
      <w:r w:rsidRPr="00F326D2">
        <w:rPr>
          <w:sz w:val="20"/>
          <w:u w:val="single"/>
          <w:lang w:val="es-US"/>
        </w:rPr>
        <w:tab/>
      </w:r>
      <w:r w:rsidRPr="00F326D2">
        <w:rPr>
          <w:sz w:val="20"/>
          <w:lang w:val="es-US"/>
        </w:rPr>
        <w:tab/>
      </w:r>
      <w:r w:rsidRPr="00F326D2">
        <w:rPr>
          <w:sz w:val="20"/>
          <w:u w:val="single"/>
          <w:lang w:val="es-US"/>
        </w:rPr>
        <w:tab/>
      </w:r>
      <w:r w:rsidRPr="00F326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B93015" wp14:editId="31767C5B">
                <wp:simplePos x="0" y="0"/>
                <wp:positionH relativeFrom="margin">
                  <wp:align>left</wp:align>
                </wp:positionH>
                <wp:positionV relativeFrom="paragraph">
                  <wp:posOffset>253180</wp:posOffset>
                </wp:positionV>
                <wp:extent cx="164465" cy="65405"/>
                <wp:effectExtent l="0" t="7620" r="0" b="0"/>
                <wp:wrapNone/>
                <wp:docPr id="1658685142" name="Isosceles Triangle 16586851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0548A8E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658685142" o:spid="_x0000_s1026" type="#_x0000_t5" style="position:absolute;margin-left:0;margin-top:19.95pt;width:12.95pt;height:5.15pt;rotation: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" fillcolor="black" stroked="f">
                <o:lock v:ext="edit" aspectratio="t"/>
                <w10:wrap anchorx="margin"/>
              </v:shape>
            </w:pict>
          </mc:Fallback>
        </mc:AlternateContent>
      </w:r>
    </w:p>
    <w:p w14:paraId="0BC10BD3" w14:textId="77777777" w:rsidR="0090119C" w:rsidRPr="00F326D2" w:rsidRDefault="00FB6B59" w:rsidP="0090119C">
      <w:pPr>
        <w:tabs>
          <w:tab w:val="left" w:pos="4770"/>
        </w:tabs>
        <w:rPr>
          <w:rFonts w:ascii="Arial" w:hAnsi="Arial" w:cs="Arial"/>
          <w:i/>
          <w:sz w:val="20"/>
        </w:rPr>
      </w:pPr>
      <w:r w:rsidRPr="00F326D2">
        <w:rPr>
          <w:rFonts w:ascii="Arial" w:hAnsi="Arial" w:cs="Arial"/>
          <w:i/>
          <w:iCs/>
          <w:sz w:val="20"/>
        </w:rPr>
        <w:t>Sign here</w:t>
      </w:r>
      <w:r w:rsidRPr="00F326D2">
        <w:rPr>
          <w:rFonts w:ascii="Arial" w:hAnsi="Arial" w:cs="Arial"/>
          <w:i/>
          <w:iCs/>
          <w:sz w:val="20"/>
        </w:rPr>
        <w:tab/>
        <w:t>Print name</w:t>
      </w:r>
    </w:p>
    <w:p w14:paraId="056A1C88" w14:textId="02223B03" w:rsidR="00FB6B59" w:rsidRPr="00F326D2" w:rsidRDefault="0090119C" w:rsidP="0090119C">
      <w:pPr>
        <w:tabs>
          <w:tab w:val="left" w:pos="4770"/>
        </w:tabs>
        <w:rPr>
          <w:i/>
          <w:iCs/>
          <w:sz w:val="22"/>
        </w:rPr>
      </w:pPr>
      <w:proofErr w:type="spellStart"/>
      <w:r w:rsidRPr="00F326D2">
        <w:rPr>
          <w:rFonts w:ascii="Arial" w:hAnsi="Arial" w:cs="Arial"/>
          <w:i/>
          <w:iCs/>
          <w:sz w:val="20"/>
        </w:rPr>
        <w:t>Firme</w:t>
      </w:r>
      <w:proofErr w:type="spellEnd"/>
      <w:r w:rsidRPr="00F326D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326D2">
        <w:rPr>
          <w:rFonts w:ascii="Arial" w:hAnsi="Arial" w:cs="Arial"/>
          <w:i/>
          <w:iCs/>
          <w:sz w:val="20"/>
        </w:rPr>
        <w:t>aquí</w:t>
      </w:r>
      <w:proofErr w:type="spellEnd"/>
      <w:r w:rsidRPr="00F326D2">
        <w:rPr>
          <w:rFonts w:ascii="Arial" w:hAnsi="Arial" w:cs="Arial"/>
          <w:sz w:val="20"/>
        </w:rPr>
        <w:tab/>
      </w:r>
      <w:proofErr w:type="spellStart"/>
      <w:r w:rsidRPr="00F326D2">
        <w:rPr>
          <w:rFonts w:ascii="Arial" w:hAnsi="Arial" w:cs="Arial"/>
          <w:i/>
          <w:iCs/>
          <w:sz w:val="20"/>
        </w:rPr>
        <w:t>Nombre</w:t>
      </w:r>
      <w:proofErr w:type="spellEnd"/>
      <w:r w:rsidRPr="00F326D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326D2">
        <w:rPr>
          <w:rFonts w:ascii="Arial" w:hAnsi="Arial" w:cs="Arial"/>
          <w:i/>
          <w:iCs/>
          <w:sz w:val="20"/>
        </w:rPr>
        <w:t>en</w:t>
      </w:r>
      <w:proofErr w:type="spellEnd"/>
      <w:r w:rsidRPr="00F326D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326D2">
        <w:rPr>
          <w:rFonts w:ascii="Arial" w:hAnsi="Arial" w:cs="Arial"/>
          <w:i/>
          <w:iCs/>
          <w:sz w:val="20"/>
        </w:rPr>
        <w:t>letra</w:t>
      </w:r>
      <w:proofErr w:type="spellEnd"/>
      <w:r w:rsidRPr="00F326D2">
        <w:rPr>
          <w:rFonts w:ascii="Arial" w:hAnsi="Arial" w:cs="Arial"/>
          <w:i/>
          <w:iCs/>
          <w:sz w:val="20"/>
        </w:rPr>
        <w:t xml:space="preserve"> de </w:t>
      </w:r>
      <w:proofErr w:type="spellStart"/>
      <w:r w:rsidRPr="00F326D2">
        <w:rPr>
          <w:rFonts w:ascii="Arial" w:hAnsi="Arial" w:cs="Arial"/>
          <w:i/>
          <w:iCs/>
          <w:sz w:val="20"/>
        </w:rPr>
        <w:t>molde</w:t>
      </w:r>
      <w:proofErr w:type="spellEnd"/>
    </w:p>
    <w:p w14:paraId="10B5D4B5" w14:textId="77777777" w:rsidR="00FB6B59" w:rsidRPr="00F326D2" w:rsidRDefault="00FB6B59" w:rsidP="0090119C">
      <w:pPr>
        <w:pStyle w:val="Default"/>
        <w:rPr>
          <w:sz w:val="22"/>
        </w:rPr>
      </w:pPr>
    </w:p>
    <w:p w14:paraId="1EB69B33" w14:textId="77777777" w:rsidR="0090119C" w:rsidRPr="00F326D2" w:rsidRDefault="00FB6B59" w:rsidP="0090119C">
      <w:pPr>
        <w:pStyle w:val="Default"/>
        <w:rPr>
          <w:sz w:val="22"/>
          <w:szCs w:val="22"/>
        </w:rPr>
      </w:pPr>
      <w:r w:rsidRPr="00F326D2">
        <w:rPr>
          <w:sz w:val="22"/>
        </w:rPr>
        <w:t xml:space="preserve">You must provide an address where you will receive legal documents. </w:t>
      </w:r>
      <w:r w:rsidRPr="00F326D2">
        <w:rPr>
          <w:sz w:val="22"/>
          <w:szCs w:val="22"/>
        </w:rPr>
        <w:t>You have a right to keep your residential address confidential. If you have one, you may provide an address, other than your residence, where you will receive legal documents:</w:t>
      </w:r>
    </w:p>
    <w:p w14:paraId="6A7039CC" w14:textId="0C7D1E70" w:rsidR="005E4617" w:rsidRPr="00F326D2" w:rsidRDefault="0090119C" w:rsidP="0090119C">
      <w:pPr>
        <w:pStyle w:val="Default"/>
        <w:rPr>
          <w:i/>
          <w:iCs/>
          <w:sz w:val="22"/>
          <w:szCs w:val="22"/>
          <w:lang w:val="es-US"/>
        </w:rPr>
      </w:pPr>
      <w:r w:rsidRPr="00F326D2">
        <w:rPr>
          <w:i/>
          <w:iCs/>
          <w:sz w:val="22"/>
          <w:lang w:val="es-US"/>
        </w:rPr>
        <w:t xml:space="preserve">Debe proporcionar una dirección en la que pueda recibir documentos legales. </w:t>
      </w:r>
      <w:r w:rsidRPr="00F326D2">
        <w:rPr>
          <w:i/>
          <w:iCs/>
          <w:sz w:val="22"/>
          <w:szCs w:val="22"/>
          <w:lang w:val="es-US"/>
        </w:rPr>
        <w:t>Usted tiene derecho a mantener la confidencialidad de su dirección residencial. Si la tiene, puede proporcionar una dirección diferente a la de su residencia, en donde recibirá los documentos legales:</w:t>
      </w:r>
    </w:p>
    <w:p w14:paraId="3B2AB8D1" w14:textId="14E6B362" w:rsidR="009220CB" w:rsidRPr="00F326D2" w:rsidRDefault="005E4617" w:rsidP="00951F8C">
      <w:pPr>
        <w:pStyle w:val="Default"/>
        <w:tabs>
          <w:tab w:val="left" w:pos="9360"/>
        </w:tabs>
        <w:spacing w:before="240"/>
        <w:rPr>
          <w:sz w:val="22"/>
          <w:szCs w:val="22"/>
          <w:u w:val="single"/>
          <w:lang w:val="es-US"/>
        </w:rPr>
      </w:pPr>
      <w:r w:rsidRPr="00F326D2">
        <w:rPr>
          <w:sz w:val="22"/>
          <w:szCs w:val="22"/>
          <w:u w:val="single"/>
          <w:lang w:val="es-US"/>
        </w:rPr>
        <w:tab/>
      </w:r>
    </w:p>
    <w:p w14:paraId="64911E8B" w14:textId="77777777" w:rsidR="00CB17C9" w:rsidRPr="00F326D2" w:rsidRDefault="00CB17C9" w:rsidP="0090119C">
      <w:pPr>
        <w:pStyle w:val="Default"/>
        <w:jc w:val="center"/>
        <w:rPr>
          <w:sz w:val="22"/>
          <w:lang w:val="es-US"/>
        </w:rPr>
      </w:pPr>
    </w:p>
    <w:p w14:paraId="171A82B5" w14:textId="77777777" w:rsidR="0090119C" w:rsidRPr="00F326D2" w:rsidRDefault="00F5648E" w:rsidP="0090119C">
      <w:pPr>
        <w:pStyle w:val="Default"/>
        <w:jc w:val="center"/>
        <w:rPr>
          <w:b/>
          <w:bCs/>
          <w:sz w:val="22"/>
          <w:szCs w:val="22"/>
        </w:rPr>
      </w:pPr>
      <w:r w:rsidRPr="00F326D2">
        <w:rPr>
          <w:b/>
          <w:bCs/>
          <w:sz w:val="22"/>
          <w:szCs w:val="22"/>
        </w:rPr>
        <w:t xml:space="preserve">This document must be served on the other party, and </w:t>
      </w:r>
      <w:r w:rsidRPr="00F326D2">
        <w:rPr>
          <w:b/>
          <w:bCs/>
          <w:sz w:val="22"/>
          <w:szCs w:val="22"/>
        </w:rPr>
        <w:br/>
        <w:t>proof of service must be in the court file prior to the hearing.</w:t>
      </w:r>
    </w:p>
    <w:p w14:paraId="12644A1A" w14:textId="18C59E49" w:rsidR="00F5648E" w:rsidRPr="00F326D2" w:rsidRDefault="0090119C" w:rsidP="0090119C">
      <w:pPr>
        <w:pStyle w:val="Default"/>
        <w:jc w:val="center"/>
        <w:rPr>
          <w:i/>
          <w:iCs/>
          <w:sz w:val="22"/>
          <w:szCs w:val="22"/>
          <w:lang w:val="es-US"/>
        </w:rPr>
      </w:pPr>
      <w:r w:rsidRPr="00F326D2">
        <w:rPr>
          <w:b/>
          <w:bCs/>
          <w:i/>
          <w:iCs/>
          <w:sz w:val="22"/>
          <w:szCs w:val="22"/>
          <w:lang w:val="es-US"/>
        </w:rPr>
        <w:t xml:space="preserve">Este documento debe ser notificado a la otra parte, y </w:t>
      </w:r>
      <w:r w:rsidRPr="00F326D2">
        <w:rPr>
          <w:b/>
          <w:bCs/>
          <w:i/>
          <w:iCs/>
          <w:sz w:val="22"/>
          <w:szCs w:val="22"/>
          <w:lang w:val="es-US"/>
        </w:rPr>
        <w:br/>
        <w:t>el comprobante de notificación debe estar en el expediente judicial antes de la audiencia.</w:t>
      </w:r>
    </w:p>
    <w:p w14:paraId="7DA086E7" w14:textId="77777777" w:rsidR="00F5648E" w:rsidRPr="00F326D2" w:rsidRDefault="00F5648E" w:rsidP="0090119C">
      <w:pPr>
        <w:rPr>
          <w:rFonts w:ascii="Arial" w:hAnsi="Arial" w:cs="Arial"/>
          <w:sz w:val="22"/>
          <w:szCs w:val="22"/>
          <w:lang w:val="es-US"/>
        </w:rPr>
      </w:pPr>
    </w:p>
    <w:sectPr w:rsidR="00F5648E" w:rsidRPr="00F326D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384D4B" w14:textId="77777777" w:rsidR="002951B0" w:rsidRDefault="002951B0" w:rsidP="00D05C02">
      <w:r>
        <w:separator/>
      </w:r>
    </w:p>
  </w:endnote>
  <w:endnote w:type="continuationSeparator" w:id="0">
    <w:p w14:paraId="5E7B7FF9" w14:textId="77777777" w:rsidR="002951B0" w:rsidRDefault="002951B0" w:rsidP="00D0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3168E" w:rsidRPr="00F326D2" w14:paraId="6D9E982F" w14:textId="236834CE" w:rsidTr="00E3168E">
      <w:tc>
        <w:tcPr>
          <w:tcW w:w="3192" w:type="dxa"/>
          <w:shd w:val="clear" w:color="auto" w:fill="auto"/>
        </w:tcPr>
        <w:p w14:paraId="02F63C0C" w14:textId="78F8A0F8" w:rsidR="00E3168E" w:rsidRPr="00F326D2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326D2">
            <w:rPr>
              <w:rFonts w:ascii="Arial" w:hAnsi="Arial" w:cs="Arial"/>
              <w:sz w:val="18"/>
              <w:szCs w:val="18"/>
            </w:rPr>
            <w:t>RCW 7.105.410</w:t>
          </w:r>
        </w:p>
        <w:p w14:paraId="3B6A4132" w14:textId="0942E72F" w:rsidR="00E3168E" w:rsidRPr="00F326D2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326D2">
            <w:rPr>
              <w:rFonts w:ascii="Arial" w:hAnsi="Arial" w:cs="Arial"/>
              <w:sz w:val="18"/>
              <w:szCs w:val="18"/>
            </w:rPr>
            <w:t>Mandatory</w:t>
          </w:r>
          <w:r w:rsidR="00F326D2">
            <w:rPr>
              <w:rFonts w:ascii="Arial" w:hAnsi="Arial" w:cs="Arial"/>
              <w:sz w:val="18"/>
              <w:szCs w:val="18"/>
            </w:rPr>
            <w:t xml:space="preserve"> SP</w:t>
          </w:r>
          <w:r w:rsidRPr="00F326D2">
            <w:rPr>
              <w:rFonts w:ascii="Arial" w:hAnsi="Arial" w:cs="Arial"/>
              <w:sz w:val="18"/>
              <w:szCs w:val="18"/>
            </w:rPr>
            <w:t xml:space="preserve"> </w:t>
          </w:r>
          <w:r w:rsidRPr="00F326D2">
            <w:rPr>
              <w:rFonts w:ascii="Arial" w:hAnsi="Arial" w:cs="Arial"/>
              <w:i/>
              <w:iCs/>
              <w:sz w:val="18"/>
              <w:szCs w:val="18"/>
            </w:rPr>
            <w:t>(07/2022)</w:t>
          </w:r>
          <w:r w:rsidR="00F326D2"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F326D2" w:rsidRPr="00F326D2">
            <w:rPr>
              <w:rFonts w:ascii="Arial" w:hAnsi="Arial" w:cs="Arial"/>
              <w:sz w:val="18"/>
              <w:szCs w:val="18"/>
            </w:rPr>
            <w:t>Spanish</w:t>
          </w:r>
        </w:p>
        <w:p w14:paraId="7653F4C7" w14:textId="25E91863" w:rsidR="00E3168E" w:rsidRPr="00F326D2" w:rsidRDefault="00E3168E" w:rsidP="00E3168E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F326D2">
            <w:rPr>
              <w:rFonts w:ascii="Arial" w:hAnsi="Arial" w:cs="Arial"/>
              <w:b/>
              <w:bCs/>
              <w:sz w:val="18"/>
              <w:szCs w:val="18"/>
            </w:rPr>
            <w:t>PO 050</w:t>
          </w:r>
        </w:p>
      </w:tc>
      <w:tc>
        <w:tcPr>
          <w:tcW w:w="3192" w:type="dxa"/>
          <w:shd w:val="clear" w:color="auto" w:fill="auto"/>
        </w:tcPr>
        <w:p w14:paraId="0DE2706E" w14:textId="428A8625" w:rsidR="00E3168E" w:rsidRPr="00F326D2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F326D2">
            <w:rPr>
              <w:rFonts w:ascii="Arial" w:hAnsi="Arial" w:cs="Arial"/>
              <w:sz w:val="18"/>
              <w:szCs w:val="18"/>
            </w:rPr>
            <w:t>Motion for Renewal of Protection Order</w:t>
          </w:r>
        </w:p>
        <w:p w14:paraId="42FFE26F" w14:textId="77777777" w:rsidR="00E3168E" w:rsidRPr="00F326D2" w:rsidRDefault="00E3168E" w:rsidP="00E3168E">
          <w:pPr>
            <w:pStyle w:val="Footer"/>
            <w:tabs>
              <w:tab w:val="center" w:pos="1488"/>
              <w:tab w:val="right" w:pos="2976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326D2">
            <w:rPr>
              <w:rFonts w:ascii="Arial" w:hAnsi="Arial"/>
              <w:b/>
              <w:bCs/>
              <w:sz w:val="18"/>
              <w:szCs w:val="18"/>
            </w:rPr>
            <w:t xml:space="preserve">p. </w:t>
          </w:r>
          <w:r w:rsidRPr="00F326D2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F326D2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F326D2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F326D2">
            <w:rPr>
              <w:rFonts w:ascii="Arial" w:hAnsi="Arial"/>
              <w:b/>
              <w:bCs/>
              <w:noProof/>
              <w:sz w:val="18"/>
              <w:szCs w:val="18"/>
            </w:rPr>
            <w:t>1</w:t>
          </w:r>
          <w:r w:rsidRPr="00F326D2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F326D2">
            <w:rPr>
              <w:rFonts w:ascii="Arial" w:hAnsi="Arial"/>
              <w:b/>
              <w:bCs/>
              <w:sz w:val="18"/>
              <w:szCs w:val="18"/>
            </w:rPr>
            <w:t xml:space="preserve"> of </w:t>
          </w:r>
          <w:r w:rsidRPr="00F326D2">
            <w:rPr>
              <w:rFonts w:ascii="Arial" w:hAnsi="Arial"/>
              <w:b/>
              <w:bCs/>
              <w:sz w:val="20"/>
            </w:rPr>
            <w:fldChar w:fldCharType="begin"/>
          </w:r>
          <w:r w:rsidRPr="00F326D2">
            <w:rPr>
              <w:rFonts w:ascii="Arial" w:hAnsi="Arial"/>
              <w:b/>
              <w:bCs/>
            </w:rPr>
            <w:instrText xml:space="preserve"> NUMPAGES  \* Arabic  \* MERGEFORMAT </w:instrText>
          </w:r>
          <w:r w:rsidRPr="00F326D2">
            <w:rPr>
              <w:rFonts w:ascii="Arial" w:hAnsi="Arial"/>
              <w:b/>
              <w:bCs/>
              <w:sz w:val="20"/>
            </w:rPr>
            <w:fldChar w:fldCharType="separate"/>
          </w:r>
          <w:r w:rsidRPr="00F326D2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F326D2">
            <w:rPr>
              <w:rFonts w:ascii="Arial" w:hAnsi="Arial"/>
              <w:b/>
              <w:bCs/>
              <w:noProof/>
              <w:sz w:val="18"/>
              <w:szCs w:val="18"/>
            </w:rPr>
            <w:fldChar w:fldCharType="end"/>
          </w:r>
        </w:p>
      </w:tc>
      <w:tc>
        <w:tcPr>
          <w:tcW w:w="3192" w:type="dxa"/>
        </w:tcPr>
        <w:p w14:paraId="6FBE8080" w14:textId="77777777" w:rsidR="00E3168E" w:rsidRPr="00F326D2" w:rsidRDefault="00E3168E" w:rsidP="00E3168E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14:paraId="64063CA5" w14:textId="77777777" w:rsidR="00D05C02" w:rsidRPr="00F326D2" w:rsidRDefault="00D05C02" w:rsidP="00E31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DB767" w14:textId="77777777" w:rsidR="002951B0" w:rsidRDefault="002951B0" w:rsidP="00D05C02">
      <w:r>
        <w:separator/>
      </w:r>
    </w:p>
  </w:footnote>
  <w:footnote w:type="continuationSeparator" w:id="0">
    <w:p w14:paraId="23495D95" w14:textId="77777777" w:rsidR="002951B0" w:rsidRDefault="002951B0" w:rsidP="00D05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FC8"/>
    <w:rsid w:val="000504FB"/>
    <w:rsid w:val="00153F9F"/>
    <w:rsid w:val="001E1FC8"/>
    <w:rsid w:val="00205436"/>
    <w:rsid w:val="0024341E"/>
    <w:rsid w:val="00283D4A"/>
    <w:rsid w:val="002951B0"/>
    <w:rsid w:val="002B05D7"/>
    <w:rsid w:val="0041364F"/>
    <w:rsid w:val="0048679F"/>
    <w:rsid w:val="004A34A8"/>
    <w:rsid w:val="005513C1"/>
    <w:rsid w:val="005966E5"/>
    <w:rsid w:val="005E4617"/>
    <w:rsid w:val="00633E47"/>
    <w:rsid w:val="006F557A"/>
    <w:rsid w:val="007515D7"/>
    <w:rsid w:val="00783A15"/>
    <w:rsid w:val="00795E48"/>
    <w:rsid w:val="0084408C"/>
    <w:rsid w:val="00893274"/>
    <w:rsid w:val="008D42CF"/>
    <w:rsid w:val="0090119C"/>
    <w:rsid w:val="009220CB"/>
    <w:rsid w:val="0093166F"/>
    <w:rsid w:val="00951F8C"/>
    <w:rsid w:val="0097130C"/>
    <w:rsid w:val="0098594D"/>
    <w:rsid w:val="00A2464E"/>
    <w:rsid w:val="00A7518C"/>
    <w:rsid w:val="00B2287F"/>
    <w:rsid w:val="00CB17C9"/>
    <w:rsid w:val="00CC6949"/>
    <w:rsid w:val="00CD4A5B"/>
    <w:rsid w:val="00D05C02"/>
    <w:rsid w:val="00E3168E"/>
    <w:rsid w:val="00E319E5"/>
    <w:rsid w:val="00EA7085"/>
    <w:rsid w:val="00EB5318"/>
    <w:rsid w:val="00ED1D93"/>
    <w:rsid w:val="00F1642E"/>
    <w:rsid w:val="00F326D2"/>
    <w:rsid w:val="00F339E5"/>
    <w:rsid w:val="00F5648E"/>
    <w:rsid w:val="00FB6B59"/>
    <w:rsid w:val="00FC45AB"/>
    <w:rsid w:val="00FC6B7F"/>
    <w:rsid w:val="00FF1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A0D15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1FC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86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9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9F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9F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79F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F564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5C02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05C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5C02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55F9E-E536-418D-8140-D5DA8DB0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2024-04-16T15:16:00Z</dcterms:created>
  <dcterms:modified xsi:type="dcterms:W3CDTF">2024-04-16T15:16:00Z</dcterms:modified>
</cp:coreProperties>
</file>